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AC35DDC" w14:textId="77777777" w:rsidTr="00856C35">
        <w:tc>
          <w:tcPr>
            <w:tcW w:w="4428" w:type="dxa"/>
          </w:tcPr>
          <w:p w14:paraId="21583888" w14:textId="4D8E6B06" w:rsidR="00856C35" w:rsidRDefault="00856C35" w:rsidP="00856C35"/>
        </w:tc>
        <w:tc>
          <w:tcPr>
            <w:tcW w:w="4428" w:type="dxa"/>
          </w:tcPr>
          <w:p w14:paraId="507D877B" w14:textId="5DB8A65A" w:rsidR="00856C35" w:rsidRDefault="00CB22E0" w:rsidP="00856C35">
            <w:pPr>
              <w:pStyle w:val="CompanyName"/>
            </w:pPr>
            <w:r>
              <w:t>Flying</w:t>
            </w:r>
            <w:r w:rsidR="00C31B94">
              <w:t xml:space="preserve"> </w:t>
            </w:r>
            <w:r>
              <w:t>Saddle Resort</w:t>
            </w:r>
            <w:bookmarkStart w:id="0" w:name="_GoBack"/>
            <w:bookmarkEnd w:id="0"/>
          </w:p>
        </w:tc>
      </w:tr>
    </w:tbl>
    <w:p w14:paraId="33F4BB81" w14:textId="0CE361E2" w:rsidR="00467865" w:rsidRPr="00275BB5" w:rsidRDefault="00C31B94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CB4B09" wp14:editId="7AA23E8C">
            <wp:simplePos x="0" y="0"/>
            <wp:positionH relativeFrom="column">
              <wp:posOffset>95250</wp:posOffset>
            </wp:positionH>
            <wp:positionV relativeFrom="paragraph">
              <wp:posOffset>-681990</wp:posOffset>
            </wp:positionV>
            <wp:extent cx="969835" cy="749808"/>
            <wp:effectExtent l="0" t="0" r="0" b="0"/>
            <wp:wrapSquare wrapText="bothSides"/>
            <wp:docPr id="6297" name="Picture 6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7" name="Picture 62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9835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4ECA23F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ED3E6B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BD3C93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6DA820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7BAC12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290A5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22F98C9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7053BC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765702C" w14:textId="77777777" w:rsidTr="00856C35">
        <w:tc>
          <w:tcPr>
            <w:tcW w:w="1081" w:type="dxa"/>
            <w:vAlign w:val="bottom"/>
          </w:tcPr>
          <w:p w14:paraId="2246B9A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E4CCD9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3776A0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72C52E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A75747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7028999" w14:textId="77777777" w:rsidR="00856C35" w:rsidRPr="009C220D" w:rsidRDefault="00856C35" w:rsidP="00856C35"/>
        </w:tc>
      </w:tr>
    </w:tbl>
    <w:p w14:paraId="698D2DA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84DBD43" w14:textId="77777777" w:rsidTr="00C31B94">
        <w:trPr>
          <w:trHeight w:val="80"/>
        </w:trPr>
        <w:tc>
          <w:tcPr>
            <w:tcW w:w="1081" w:type="dxa"/>
            <w:vAlign w:val="bottom"/>
          </w:tcPr>
          <w:p w14:paraId="681D98E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27F3D4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65E3CC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0543662" w14:textId="77777777" w:rsidTr="00871876">
        <w:tc>
          <w:tcPr>
            <w:tcW w:w="1081" w:type="dxa"/>
            <w:vAlign w:val="bottom"/>
          </w:tcPr>
          <w:p w14:paraId="796284A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3873E20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667347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9B72B2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41BFE3D" w14:textId="77777777" w:rsidTr="00C31B94">
        <w:trPr>
          <w:trHeight w:val="80"/>
        </w:trPr>
        <w:tc>
          <w:tcPr>
            <w:tcW w:w="1081" w:type="dxa"/>
            <w:vAlign w:val="bottom"/>
          </w:tcPr>
          <w:p w14:paraId="0300A54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AD0A02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09BF2F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C4206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7348CE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0F5367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A363D14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DD212A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F22DAE7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60E9AF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69800077" w14:textId="77777777" w:rsidTr="00C31B94">
        <w:trPr>
          <w:trHeight w:val="80"/>
        </w:trPr>
        <w:tc>
          <w:tcPr>
            <w:tcW w:w="1080" w:type="dxa"/>
            <w:vAlign w:val="bottom"/>
          </w:tcPr>
          <w:p w14:paraId="095AD04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BF57E5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3FC0F05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7D8F6C7" w14:textId="77777777" w:rsidR="00841645" w:rsidRPr="009C220D" w:rsidRDefault="00841645" w:rsidP="00440CD8">
            <w:pPr>
              <w:pStyle w:val="FieldText"/>
            </w:pPr>
          </w:p>
        </w:tc>
      </w:tr>
    </w:tbl>
    <w:p w14:paraId="6E9EBCB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3850"/>
        <w:gridCol w:w="20"/>
        <w:gridCol w:w="1530"/>
        <w:gridCol w:w="1800"/>
      </w:tblGrid>
      <w:tr w:rsidR="00613129" w:rsidRPr="005114CE" w14:paraId="1B6671C8" w14:textId="77777777" w:rsidTr="00C31B94">
        <w:trPr>
          <w:trHeight w:val="80"/>
        </w:trPr>
        <w:tc>
          <w:tcPr>
            <w:tcW w:w="1466" w:type="dxa"/>
            <w:vAlign w:val="bottom"/>
          </w:tcPr>
          <w:p w14:paraId="5ABA3FAC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629941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3850" w:type="dxa"/>
            <w:vAlign w:val="bottom"/>
          </w:tcPr>
          <w:p w14:paraId="7423BBDA" w14:textId="663FE539" w:rsidR="00613129" w:rsidRPr="005114CE" w:rsidRDefault="00613129" w:rsidP="00490804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19EA978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7C4D1B7" w14:textId="77777777" w:rsidR="00613129" w:rsidRPr="005114CE" w:rsidRDefault="00613129" w:rsidP="00C31B94">
            <w:pPr>
              <w:pStyle w:val="Heading4"/>
              <w:jc w:val="left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4AE3CFC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427BE2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F9566DA" w14:textId="77777777" w:rsidTr="00C31B94">
        <w:trPr>
          <w:trHeight w:val="80"/>
        </w:trPr>
        <w:tc>
          <w:tcPr>
            <w:tcW w:w="1803" w:type="dxa"/>
            <w:vAlign w:val="bottom"/>
          </w:tcPr>
          <w:p w14:paraId="43B6B65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37EB93E" w14:textId="77777777" w:rsidR="00DE7FB7" w:rsidRPr="009C220D" w:rsidRDefault="00DE7FB7" w:rsidP="00083002">
            <w:pPr>
              <w:pStyle w:val="FieldText"/>
            </w:pPr>
          </w:p>
        </w:tc>
      </w:tr>
    </w:tbl>
    <w:p w14:paraId="61977F2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073BE02" w14:textId="77777777" w:rsidTr="00BC07E3">
        <w:tc>
          <w:tcPr>
            <w:tcW w:w="3692" w:type="dxa"/>
            <w:vAlign w:val="bottom"/>
          </w:tcPr>
          <w:p w14:paraId="0BF6D43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73806E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B6E1D0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2A5D074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EC6E2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6053F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0249CB33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405038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64F4A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F0AE5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037A3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</w:tr>
    </w:tbl>
    <w:p w14:paraId="034D37A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4EE39FA" w14:textId="77777777" w:rsidTr="00BC07E3">
        <w:tc>
          <w:tcPr>
            <w:tcW w:w="3692" w:type="dxa"/>
            <w:vAlign w:val="bottom"/>
          </w:tcPr>
          <w:p w14:paraId="445CF53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D37CF8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121D7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A5302F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A65DD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26A7785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977D333" w14:textId="77777777" w:rsidR="009C220D" w:rsidRPr="009C220D" w:rsidRDefault="009C220D" w:rsidP="00617C65">
            <w:pPr>
              <w:pStyle w:val="FieldText"/>
            </w:pPr>
          </w:p>
        </w:tc>
      </w:tr>
    </w:tbl>
    <w:p w14:paraId="1232EC4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69CCE57" w14:textId="77777777" w:rsidTr="00BC07E3">
        <w:tc>
          <w:tcPr>
            <w:tcW w:w="3692" w:type="dxa"/>
            <w:vAlign w:val="bottom"/>
          </w:tcPr>
          <w:p w14:paraId="469E81E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9EA8AA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D52B2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DE5BA9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133B52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07BA7164" w14:textId="77777777" w:rsidR="009C220D" w:rsidRPr="005114CE" w:rsidRDefault="009C220D" w:rsidP="00682C69"/>
        </w:tc>
      </w:tr>
    </w:tbl>
    <w:p w14:paraId="18A49E4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6063160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E57AB0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04492B13" w14:textId="77777777" w:rsidR="000F2DF4" w:rsidRPr="009C220D" w:rsidRDefault="000F2DF4" w:rsidP="00617C65">
            <w:pPr>
              <w:pStyle w:val="FieldText"/>
            </w:pPr>
          </w:p>
        </w:tc>
      </w:tr>
    </w:tbl>
    <w:p w14:paraId="36A0EF91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18D211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713504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1AFBECB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DB50D6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5D04252" w14:textId="77777777" w:rsidR="000F2DF4" w:rsidRPr="005114CE" w:rsidRDefault="000F2DF4" w:rsidP="00617C65">
            <w:pPr>
              <w:pStyle w:val="FieldText"/>
            </w:pPr>
          </w:p>
        </w:tc>
      </w:tr>
    </w:tbl>
    <w:p w14:paraId="6E3AB53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ED6C17B" w14:textId="77777777" w:rsidTr="00BC07E3">
        <w:tc>
          <w:tcPr>
            <w:tcW w:w="797" w:type="dxa"/>
            <w:vAlign w:val="bottom"/>
          </w:tcPr>
          <w:p w14:paraId="5D46B44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C7E012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8FED8F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3D70EC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C5F540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027083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4736CB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B1D910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85275E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E818153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94B0A4B" w14:textId="77777777" w:rsidR="00250014" w:rsidRPr="005114CE" w:rsidRDefault="00250014" w:rsidP="00617C65">
            <w:pPr>
              <w:pStyle w:val="FieldText"/>
            </w:pPr>
          </w:p>
        </w:tc>
      </w:tr>
    </w:tbl>
    <w:p w14:paraId="5FC9442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1EAF0CB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74970E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77D1FB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6377CF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9C2BBE4" w14:textId="77777777" w:rsidR="000F2DF4" w:rsidRPr="005114CE" w:rsidRDefault="000F2DF4" w:rsidP="00617C65">
            <w:pPr>
              <w:pStyle w:val="FieldText"/>
            </w:pPr>
          </w:p>
        </w:tc>
      </w:tr>
    </w:tbl>
    <w:p w14:paraId="3C86CD9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9AAA239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A8A449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57739A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9EC078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EEA691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1CD778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26F8BC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C511B7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E969DF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336C40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70AC05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2823EA9" w14:textId="77777777" w:rsidR="00250014" w:rsidRPr="005114CE" w:rsidRDefault="00250014" w:rsidP="00617C65">
            <w:pPr>
              <w:pStyle w:val="FieldText"/>
            </w:pPr>
          </w:p>
        </w:tc>
      </w:tr>
    </w:tbl>
    <w:p w14:paraId="321E53D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59E4E60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082ADC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0527DB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7AECDEC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81E9FCA" w14:textId="77777777" w:rsidR="002A2510" w:rsidRPr="005114CE" w:rsidRDefault="002A2510" w:rsidP="00617C65">
            <w:pPr>
              <w:pStyle w:val="FieldText"/>
            </w:pPr>
          </w:p>
        </w:tc>
      </w:tr>
    </w:tbl>
    <w:p w14:paraId="3D5A0FC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4E0D3B8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31C590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191290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8E0D60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48094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3BAB7B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D25C62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D2FE9F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22F5EC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52EA9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DFF03A4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2B3B816C" w14:textId="77777777" w:rsidR="00250014" w:rsidRPr="005114CE" w:rsidRDefault="00250014" w:rsidP="00617C65">
            <w:pPr>
              <w:pStyle w:val="FieldText"/>
            </w:pPr>
          </w:p>
        </w:tc>
      </w:tr>
    </w:tbl>
    <w:p w14:paraId="6026F842" w14:textId="77777777" w:rsidR="00330050" w:rsidRDefault="00330050" w:rsidP="00330050">
      <w:pPr>
        <w:pStyle w:val="Heading2"/>
      </w:pPr>
      <w:r>
        <w:t>References</w:t>
      </w:r>
    </w:p>
    <w:p w14:paraId="520EE19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05E54BA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FF0D04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7473ABC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492E08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1BC0A5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A58B6A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894FBC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C93A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A0A5A7F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E7D45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EDB8ABD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864F94B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4BC8233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CC98202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662E9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15CD4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7079F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034DB8" w14:textId="77777777" w:rsidR="00D55AFA" w:rsidRDefault="00D55AFA" w:rsidP="00330050"/>
        </w:tc>
      </w:tr>
      <w:tr w:rsidR="000F2DF4" w:rsidRPr="005114CE" w14:paraId="040D3E06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98D4B70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3D0D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DBEC68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40D4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558556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1123A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09AD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5915BF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82B4A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15E4AFB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8D17D9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7CB67E9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6909433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6F6A68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51EED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44D73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0157C2" w14:textId="77777777" w:rsidR="00D55AFA" w:rsidRDefault="00D55AFA" w:rsidP="00330050"/>
        </w:tc>
      </w:tr>
      <w:tr w:rsidR="000D2539" w:rsidRPr="005114CE" w14:paraId="79E44B4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39269D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3BDD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BC5CACD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1E61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7FA96E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29D87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61FAB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1FDBFBC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6A4B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787FD7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37C67F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6ACA022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712774B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472C1E23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A776EA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2DC166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053D69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B5B432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D34CFA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28CFEE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CBE9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7C951D2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4CC78" w14:textId="77777777" w:rsidR="000D2539" w:rsidRPr="009C220D" w:rsidRDefault="000D2539" w:rsidP="0014663E">
            <w:pPr>
              <w:pStyle w:val="FieldText"/>
            </w:pPr>
          </w:p>
        </w:tc>
      </w:tr>
    </w:tbl>
    <w:p w14:paraId="6E0E9B5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0756F7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169836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7E33F4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3FEF1AA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689D80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1326E00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6B2B27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4425E0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A55E6D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11EAF7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13E33CD" w14:textId="77777777" w:rsidR="000D2539" w:rsidRPr="009C220D" w:rsidRDefault="000D2539" w:rsidP="0014663E">
            <w:pPr>
              <w:pStyle w:val="FieldText"/>
            </w:pPr>
          </w:p>
        </w:tc>
      </w:tr>
    </w:tbl>
    <w:p w14:paraId="6C85F65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8E071A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A48237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C85B7E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0EC84FC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CB6ABC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6E8271D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3316446" w14:textId="77777777" w:rsidR="000D2539" w:rsidRPr="009C220D" w:rsidRDefault="000D2539" w:rsidP="0014663E">
            <w:pPr>
              <w:pStyle w:val="FieldText"/>
            </w:pPr>
          </w:p>
        </w:tc>
      </w:tr>
    </w:tbl>
    <w:p w14:paraId="7574CB30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3D101A9D" w14:textId="77777777" w:rsidTr="00176E67">
        <w:tc>
          <w:tcPr>
            <w:tcW w:w="5040" w:type="dxa"/>
            <w:vAlign w:val="bottom"/>
          </w:tcPr>
          <w:p w14:paraId="1CA3F82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973086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D15CE9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8A2CCF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89E31B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7E526D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6C6A3F0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DD9D35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88CEC4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150FA1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A973B3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6429CCA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8BFF9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D7F4D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D847B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4474D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485DEEE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943B12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EC6195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0C7FA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2F0210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130694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CA6E81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4F0998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DF6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D2F29FE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AC8D2" w14:textId="77777777" w:rsidR="00BC07E3" w:rsidRPr="009C220D" w:rsidRDefault="00BC07E3" w:rsidP="00BC07E3">
            <w:pPr>
              <w:pStyle w:val="FieldText"/>
            </w:pPr>
          </w:p>
        </w:tc>
      </w:tr>
    </w:tbl>
    <w:p w14:paraId="7A21D4D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1C24D2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EEE9E2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33565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27F0AC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ECDA4F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23ECA2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DDD66E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6163D0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B4238F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E2F7B4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E9813F3" w14:textId="77777777" w:rsidR="00BC07E3" w:rsidRPr="009C220D" w:rsidRDefault="00BC07E3" w:rsidP="00BC07E3">
            <w:pPr>
              <w:pStyle w:val="FieldText"/>
            </w:pPr>
          </w:p>
        </w:tc>
      </w:tr>
    </w:tbl>
    <w:p w14:paraId="6690B7A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FFA6A3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8E2134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40A589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BF4A158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2DE91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F8A31F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3AC9C70" w14:textId="77777777" w:rsidR="00BC07E3" w:rsidRPr="009C220D" w:rsidRDefault="00BC07E3" w:rsidP="00BC07E3">
            <w:pPr>
              <w:pStyle w:val="FieldText"/>
            </w:pPr>
          </w:p>
        </w:tc>
      </w:tr>
    </w:tbl>
    <w:p w14:paraId="74CAF2D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151736E" w14:textId="77777777" w:rsidTr="00176E67">
        <w:tc>
          <w:tcPr>
            <w:tcW w:w="5040" w:type="dxa"/>
            <w:vAlign w:val="bottom"/>
          </w:tcPr>
          <w:p w14:paraId="28D3EB6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4FB275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220E25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296E94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27F6CC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D7D0C6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E897E31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CC61CA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745F66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20AAF0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EEA534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9B4ACD0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BB0F0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3BF7F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A4FE7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C33AD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3565A3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0DD059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2CFC1B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747DD0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AF6406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412D0B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8F7759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A2B81C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DF9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307A64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3739E" w14:textId="77777777" w:rsidR="00BC07E3" w:rsidRPr="009C220D" w:rsidRDefault="00BC07E3" w:rsidP="00BC07E3">
            <w:pPr>
              <w:pStyle w:val="FieldText"/>
            </w:pPr>
          </w:p>
        </w:tc>
      </w:tr>
    </w:tbl>
    <w:p w14:paraId="186667F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854746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BAE2C5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3E8E5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8AF663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BF1655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6CA4D4B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A040C3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B01E9D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F1D6A3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374717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5328B78" w14:textId="77777777" w:rsidR="00BC07E3" w:rsidRPr="009C220D" w:rsidRDefault="00BC07E3" w:rsidP="00BC07E3">
            <w:pPr>
              <w:pStyle w:val="FieldText"/>
            </w:pPr>
          </w:p>
        </w:tc>
      </w:tr>
    </w:tbl>
    <w:p w14:paraId="0681725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BEABD6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F0D293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6F2C4C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A73B6B2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34B18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48BE40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5B7EC23" w14:textId="77777777" w:rsidR="00BC07E3" w:rsidRPr="009C220D" w:rsidRDefault="00BC07E3" w:rsidP="00BC07E3">
            <w:pPr>
              <w:pStyle w:val="FieldText"/>
            </w:pPr>
          </w:p>
        </w:tc>
      </w:tr>
    </w:tbl>
    <w:p w14:paraId="7770E53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2C9E542" w14:textId="77777777" w:rsidTr="00176E67">
        <w:tc>
          <w:tcPr>
            <w:tcW w:w="5040" w:type="dxa"/>
            <w:vAlign w:val="bottom"/>
          </w:tcPr>
          <w:p w14:paraId="4116763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5C263A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D764D5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E82FC7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21C61F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53F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5E6D01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66D0C30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B2AAD70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607966F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2C7060F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6E45670E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78F772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5DBD330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D41AA2F" w14:textId="77777777" w:rsidR="000D2539" w:rsidRPr="009C220D" w:rsidRDefault="000D2539" w:rsidP="00902964">
            <w:pPr>
              <w:pStyle w:val="FieldText"/>
            </w:pPr>
          </w:p>
        </w:tc>
      </w:tr>
    </w:tbl>
    <w:p w14:paraId="7F4C459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059FE8D5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2C1618D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6C363B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70D64AFC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8079304" w14:textId="77777777" w:rsidR="000D2539" w:rsidRPr="009C220D" w:rsidRDefault="000D2539" w:rsidP="00902964">
            <w:pPr>
              <w:pStyle w:val="FieldText"/>
            </w:pPr>
          </w:p>
        </w:tc>
      </w:tr>
    </w:tbl>
    <w:p w14:paraId="62B3E7D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056CE884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AD18F8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447CDE67" w14:textId="77777777" w:rsidR="000D2539" w:rsidRPr="009C220D" w:rsidRDefault="000D2539" w:rsidP="00902964">
            <w:pPr>
              <w:pStyle w:val="FieldText"/>
            </w:pPr>
          </w:p>
        </w:tc>
      </w:tr>
    </w:tbl>
    <w:p w14:paraId="3E20D44A" w14:textId="77777777" w:rsidR="00871876" w:rsidRDefault="00871876" w:rsidP="00871876">
      <w:pPr>
        <w:pStyle w:val="Heading2"/>
      </w:pPr>
      <w:r w:rsidRPr="009C220D">
        <w:t>Disclaimer and Signature</w:t>
      </w:r>
    </w:p>
    <w:p w14:paraId="0C7CE78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ECB45A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CB62320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73B7A5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FD2678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5DA77CA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93260BE" w14:textId="77777777" w:rsidR="000D2539" w:rsidRPr="005114CE" w:rsidRDefault="000D2539" w:rsidP="00682C69">
            <w:pPr>
              <w:pStyle w:val="FieldText"/>
            </w:pPr>
          </w:p>
        </w:tc>
      </w:tr>
    </w:tbl>
    <w:p w14:paraId="526E751D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E3451" w14:textId="77777777" w:rsidR="006053F9" w:rsidRDefault="006053F9" w:rsidP="00176E67">
      <w:r>
        <w:separator/>
      </w:r>
    </w:p>
  </w:endnote>
  <w:endnote w:type="continuationSeparator" w:id="0">
    <w:p w14:paraId="58C1BD4E" w14:textId="77777777" w:rsidR="006053F9" w:rsidRDefault="006053F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44DDC9E" w14:textId="18D3A43F" w:rsidR="00176E67" w:rsidRDefault="006053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3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BE9E" w14:textId="77777777" w:rsidR="006053F9" w:rsidRDefault="006053F9" w:rsidP="00176E67">
      <w:r>
        <w:separator/>
      </w:r>
    </w:p>
  </w:footnote>
  <w:footnote w:type="continuationSeparator" w:id="0">
    <w:p w14:paraId="39E5CE63" w14:textId="77777777" w:rsidR="006053F9" w:rsidRDefault="006053F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9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8D7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53F9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35B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31B94"/>
    <w:rsid w:val="00C45FDA"/>
    <w:rsid w:val="00C67741"/>
    <w:rsid w:val="00C74647"/>
    <w:rsid w:val="00C76039"/>
    <w:rsid w:val="00C76480"/>
    <w:rsid w:val="00C80AD2"/>
    <w:rsid w:val="00C92A3C"/>
    <w:rsid w:val="00C92FD6"/>
    <w:rsid w:val="00CB22E0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A205EA"/>
  <w15:docId w15:val="{94161A1E-5DC8-4FCD-83EC-C87F0A7D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%20Desk%20Sup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39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Front Desk Super</dc:creator>
  <cp:keywords/>
  <cp:lastModifiedBy>Flying Saddle</cp:lastModifiedBy>
  <cp:revision>1</cp:revision>
  <cp:lastPrinted>2018-03-01T18:58:00Z</cp:lastPrinted>
  <dcterms:created xsi:type="dcterms:W3CDTF">2018-03-01T18:21:00Z</dcterms:created>
  <dcterms:modified xsi:type="dcterms:W3CDTF">2018-03-01T19:02:00Z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